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C9" w:rsidRDefault="00DF2F27" w:rsidP="00DF2F27">
      <w:pPr>
        <w:tabs>
          <w:tab w:val="left" w:pos="1418"/>
        </w:tabs>
        <w:adjustRightInd w:val="0"/>
        <w:snapToGrid w:val="0"/>
        <w:spacing w:line="360" w:lineRule="auto"/>
        <w:ind w:firstLineChars="200" w:firstLine="556"/>
        <w:rPr>
          <w:rFonts w:asciiTheme="minorEastAsia" w:eastAsiaTheme="minorEastAsia" w:hAnsiTheme="minorEastAsia" w:cs="仿宋_GB2312"/>
          <w:spacing w:val="-11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pacing w:val="-11"/>
          <w:sz w:val="30"/>
          <w:szCs w:val="30"/>
        </w:rPr>
        <w:t xml:space="preserve">                              </w:t>
      </w:r>
    </w:p>
    <w:p w:rsidR="00DF2F27" w:rsidRPr="00720EC9" w:rsidRDefault="00DF2F27" w:rsidP="00720EC9">
      <w:pPr>
        <w:tabs>
          <w:tab w:val="left" w:pos="1418"/>
        </w:tabs>
        <w:adjustRightInd w:val="0"/>
        <w:snapToGrid w:val="0"/>
        <w:spacing w:line="360" w:lineRule="auto"/>
        <w:ind w:firstLineChars="200" w:firstLine="602"/>
        <w:rPr>
          <w:rFonts w:asciiTheme="minorEastAsia" w:eastAsiaTheme="minorEastAsia" w:hAnsiTheme="minorEastAsia" w:cs="仿宋_GB2312"/>
          <w:spacing w:val="-11"/>
          <w:sz w:val="30"/>
          <w:szCs w:val="30"/>
        </w:rPr>
      </w:pPr>
      <w:r w:rsidRPr="00DF2F27">
        <w:rPr>
          <w:rFonts w:asciiTheme="minorEastAsia" w:eastAsiaTheme="minorEastAsia" w:hAnsiTheme="minorEastAsia" w:hint="eastAsia"/>
          <w:b/>
          <w:sz w:val="30"/>
          <w:szCs w:val="30"/>
        </w:rPr>
        <w:t>附件</w:t>
      </w:r>
    </w:p>
    <w:p w:rsidR="00DF2F27" w:rsidRDefault="00DF2F27" w:rsidP="000B6C5E">
      <w:pPr>
        <w:rPr>
          <w:b/>
          <w:sz w:val="36"/>
          <w:szCs w:val="36"/>
        </w:rPr>
      </w:pPr>
    </w:p>
    <w:p w:rsidR="00DF2F27" w:rsidRPr="00DF2F27" w:rsidRDefault="00720EC9" w:rsidP="00DF2F2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线上培训</w:t>
      </w:r>
      <w:r w:rsidR="00DF2F27" w:rsidRPr="00DF2F27">
        <w:rPr>
          <w:rFonts w:hint="eastAsia"/>
          <w:b/>
          <w:sz w:val="36"/>
          <w:szCs w:val="36"/>
        </w:rPr>
        <w:t>参会回执</w:t>
      </w:r>
    </w:p>
    <w:p w:rsidR="00DF2F27" w:rsidRPr="009115F8" w:rsidRDefault="00DF2F27" w:rsidP="00DF2F27">
      <w:pPr>
        <w:jc w:val="center"/>
        <w:rPr>
          <w:b/>
          <w:sz w:val="36"/>
          <w:szCs w:val="3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6"/>
        <w:gridCol w:w="3118"/>
        <w:gridCol w:w="1701"/>
        <w:gridCol w:w="1997"/>
      </w:tblGrid>
      <w:tr w:rsidR="00DF2F27" w:rsidTr="00FA124D">
        <w:trPr>
          <w:trHeight w:val="660"/>
        </w:trPr>
        <w:tc>
          <w:tcPr>
            <w:tcW w:w="1536" w:type="dxa"/>
          </w:tcPr>
          <w:p w:rsidR="00DF2F27" w:rsidRPr="00DF2F27" w:rsidRDefault="00DF2F27" w:rsidP="00FA124D">
            <w:pPr>
              <w:ind w:left="-24"/>
              <w:jc w:val="center"/>
              <w:rPr>
                <w:b/>
                <w:sz w:val="32"/>
                <w:szCs w:val="32"/>
              </w:rPr>
            </w:pPr>
            <w:r w:rsidRPr="00DF2F27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8" w:type="dxa"/>
          </w:tcPr>
          <w:p w:rsidR="00DF2F27" w:rsidRPr="00DF2F27" w:rsidRDefault="00DF2F27" w:rsidP="00FA124D">
            <w:pPr>
              <w:ind w:left="-24"/>
              <w:jc w:val="center"/>
              <w:rPr>
                <w:b/>
                <w:sz w:val="32"/>
                <w:szCs w:val="32"/>
              </w:rPr>
            </w:pPr>
            <w:r w:rsidRPr="00DF2F27">
              <w:rPr>
                <w:rFonts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701" w:type="dxa"/>
          </w:tcPr>
          <w:p w:rsidR="00DF2F27" w:rsidRPr="00DF2F27" w:rsidRDefault="00DF2F27" w:rsidP="00FA124D">
            <w:pPr>
              <w:ind w:left="-24"/>
              <w:jc w:val="center"/>
              <w:rPr>
                <w:b/>
                <w:sz w:val="32"/>
                <w:szCs w:val="32"/>
              </w:rPr>
            </w:pPr>
            <w:r w:rsidRPr="00DF2F27"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97" w:type="dxa"/>
          </w:tcPr>
          <w:p w:rsidR="00DF2F27" w:rsidRPr="00DF2F27" w:rsidRDefault="00DF2F27" w:rsidP="00FA124D">
            <w:pPr>
              <w:ind w:left="-24"/>
              <w:jc w:val="center"/>
              <w:rPr>
                <w:b/>
                <w:sz w:val="32"/>
                <w:szCs w:val="32"/>
              </w:rPr>
            </w:pPr>
            <w:r w:rsidRPr="00DF2F27">
              <w:rPr>
                <w:rFonts w:hint="eastAsia"/>
                <w:b/>
                <w:sz w:val="32"/>
                <w:szCs w:val="32"/>
              </w:rPr>
              <w:t>手机</w:t>
            </w:r>
          </w:p>
        </w:tc>
      </w:tr>
      <w:tr w:rsidR="00DF2F27" w:rsidTr="00FA124D">
        <w:trPr>
          <w:trHeight w:val="706"/>
        </w:trPr>
        <w:tc>
          <w:tcPr>
            <w:tcW w:w="1536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</w:tr>
      <w:tr w:rsidR="00DF2F27" w:rsidTr="00FA124D">
        <w:trPr>
          <w:trHeight w:val="561"/>
        </w:trPr>
        <w:tc>
          <w:tcPr>
            <w:tcW w:w="1536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</w:tr>
    </w:tbl>
    <w:p w:rsidR="00DF2F27" w:rsidRPr="0013567A" w:rsidRDefault="00DF2F27" w:rsidP="00DF2F27">
      <w:pPr>
        <w:rPr>
          <w:sz w:val="32"/>
          <w:szCs w:val="32"/>
        </w:rPr>
      </w:pPr>
    </w:p>
    <w:p w:rsidR="00DF2F27" w:rsidRDefault="00DF2F27" w:rsidP="00DF2F27">
      <w:pPr>
        <w:tabs>
          <w:tab w:val="left" w:pos="1418"/>
        </w:tabs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30"/>
        </w:rPr>
      </w:pPr>
    </w:p>
    <w:p w:rsidR="00DF2F27" w:rsidRDefault="00DF2F27" w:rsidP="00DF2F27">
      <w:pPr>
        <w:tabs>
          <w:tab w:val="left" w:pos="1418"/>
        </w:tabs>
        <w:adjustRightInd w:val="0"/>
        <w:snapToGrid w:val="0"/>
        <w:spacing w:line="360" w:lineRule="auto"/>
        <w:ind w:firstLineChars="200" w:firstLine="516"/>
        <w:rPr>
          <w:rFonts w:asciiTheme="minorEastAsia" w:eastAsiaTheme="minorEastAsia" w:hAnsiTheme="minorEastAsia" w:cs="仿宋_GB2312" w:hint="eastAsia"/>
          <w:spacing w:val="-11"/>
          <w:sz w:val="28"/>
          <w:szCs w:val="30"/>
        </w:rPr>
      </w:pPr>
      <w:r>
        <w:rPr>
          <w:rFonts w:asciiTheme="minorEastAsia" w:eastAsiaTheme="minorEastAsia" w:hAnsiTheme="minorEastAsia" w:cs="仿宋_GB2312" w:hint="eastAsia"/>
          <w:spacing w:val="-11"/>
          <w:sz w:val="28"/>
          <w:szCs w:val="30"/>
        </w:rPr>
        <w:t xml:space="preserve">   </w:t>
      </w:r>
    </w:p>
    <w:p w:rsidR="00CD520D" w:rsidRDefault="00CD520D" w:rsidP="00DF2F27">
      <w:pPr>
        <w:tabs>
          <w:tab w:val="left" w:pos="1418"/>
        </w:tabs>
        <w:adjustRightInd w:val="0"/>
        <w:snapToGrid w:val="0"/>
        <w:spacing w:line="360" w:lineRule="auto"/>
        <w:ind w:firstLineChars="200" w:firstLine="516"/>
        <w:rPr>
          <w:rFonts w:asciiTheme="minorEastAsia" w:eastAsiaTheme="minorEastAsia" w:hAnsiTheme="minorEastAsia" w:cs="仿宋_GB2312" w:hint="eastAsia"/>
          <w:spacing w:val="-11"/>
          <w:sz w:val="28"/>
          <w:szCs w:val="30"/>
        </w:rPr>
      </w:pPr>
    </w:p>
    <w:p w:rsidR="00CD520D" w:rsidRPr="00DF2F27" w:rsidRDefault="00CD520D" w:rsidP="00DF2F27">
      <w:pPr>
        <w:tabs>
          <w:tab w:val="left" w:pos="1418"/>
        </w:tabs>
        <w:adjustRightInd w:val="0"/>
        <w:snapToGrid w:val="0"/>
        <w:spacing w:line="360" w:lineRule="auto"/>
        <w:ind w:firstLineChars="200" w:firstLine="516"/>
        <w:rPr>
          <w:rFonts w:asciiTheme="minorEastAsia" w:eastAsiaTheme="minorEastAsia" w:hAnsiTheme="minorEastAsia" w:cs="仿宋_GB2312"/>
          <w:spacing w:val="-11"/>
          <w:sz w:val="28"/>
          <w:szCs w:val="30"/>
        </w:rPr>
      </w:pPr>
    </w:p>
    <w:sectPr w:rsidR="00CD520D" w:rsidRPr="00DF2F27" w:rsidSect="0033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E0" w:rsidRDefault="000D6FE0" w:rsidP="008667BF">
      <w:r>
        <w:separator/>
      </w:r>
    </w:p>
  </w:endnote>
  <w:endnote w:type="continuationSeparator" w:id="0">
    <w:p w:rsidR="000D6FE0" w:rsidRDefault="000D6FE0" w:rsidP="0086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E0" w:rsidRDefault="000D6FE0" w:rsidP="008667BF">
      <w:r>
        <w:separator/>
      </w:r>
    </w:p>
  </w:footnote>
  <w:footnote w:type="continuationSeparator" w:id="0">
    <w:p w:rsidR="000D6FE0" w:rsidRDefault="000D6FE0" w:rsidP="0086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48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373" w:hanging="399"/>
      </w:pPr>
    </w:lvl>
    <w:lvl w:ilvl="2">
      <w:numFmt w:val="bullet"/>
      <w:lvlText w:val="•"/>
      <w:lvlJc w:val="left"/>
      <w:pPr>
        <w:ind w:left="2406" w:hanging="399"/>
      </w:pPr>
    </w:lvl>
    <w:lvl w:ilvl="3">
      <w:numFmt w:val="bullet"/>
      <w:lvlText w:val="•"/>
      <w:lvlJc w:val="left"/>
      <w:pPr>
        <w:ind w:left="3439" w:hanging="399"/>
      </w:pPr>
    </w:lvl>
    <w:lvl w:ilvl="4">
      <w:numFmt w:val="bullet"/>
      <w:lvlText w:val="•"/>
      <w:lvlJc w:val="left"/>
      <w:pPr>
        <w:ind w:left="4472" w:hanging="399"/>
      </w:pPr>
    </w:lvl>
    <w:lvl w:ilvl="5">
      <w:numFmt w:val="bullet"/>
      <w:lvlText w:val="•"/>
      <w:lvlJc w:val="left"/>
      <w:pPr>
        <w:ind w:left="5505" w:hanging="399"/>
      </w:pPr>
    </w:lvl>
    <w:lvl w:ilvl="6">
      <w:numFmt w:val="bullet"/>
      <w:lvlText w:val="•"/>
      <w:lvlJc w:val="left"/>
      <w:pPr>
        <w:ind w:left="6538" w:hanging="399"/>
      </w:pPr>
    </w:lvl>
    <w:lvl w:ilvl="7">
      <w:numFmt w:val="bullet"/>
      <w:lvlText w:val="•"/>
      <w:lvlJc w:val="left"/>
      <w:pPr>
        <w:ind w:left="7571" w:hanging="399"/>
      </w:pPr>
    </w:lvl>
    <w:lvl w:ilvl="8">
      <w:numFmt w:val="bullet"/>
      <w:lvlText w:val="•"/>
      <w:lvlJc w:val="left"/>
      <w:pPr>
        <w:ind w:left="8604" w:hanging="399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48" w:hanging="404"/>
      </w:pPr>
      <w:rPr>
        <w:rFonts w:ascii="Times New Roman" w:hAnsi="Times New Roman" w:cs="Times New Roman"/>
        <w:b w:val="0"/>
        <w:bCs w:val="0"/>
        <w:spacing w:val="0"/>
        <w:w w:val="99"/>
        <w:sz w:val="32"/>
        <w:szCs w:val="32"/>
      </w:rPr>
    </w:lvl>
    <w:lvl w:ilvl="1">
      <w:start w:val="2"/>
      <w:numFmt w:val="decimal"/>
      <w:lvlText w:val="%2."/>
      <w:lvlJc w:val="left"/>
      <w:pPr>
        <w:ind w:left="2472" w:hanging="399"/>
      </w:pPr>
      <w:rPr>
        <w:rFonts w:ascii="Times New Roman" w:hAnsi="Times New Roman" w:cs="Times New Roman"/>
        <w:b w:val="0"/>
        <w:bCs w:val="0"/>
        <w:spacing w:val="0"/>
        <w:w w:val="99"/>
        <w:sz w:val="32"/>
        <w:szCs w:val="32"/>
      </w:rPr>
    </w:lvl>
    <w:lvl w:ilvl="2">
      <w:start w:val="2"/>
      <w:numFmt w:val="decimal"/>
      <w:lvlText w:val="%3."/>
      <w:lvlJc w:val="left"/>
      <w:pPr>
        <w:ind w:left="2478" w:hanging="403"/>
      </w:pPr>
      <w:rPr>
        <w:b w:val="0"/>
        <w:bCs w:val="0"/>
        <w:w w:val="99"/>
      </w:rPr>
    </w:lvl>
    <w:lvl w:ilvl="3">
      <w:numFmt w:val="bullet"/>
      <w:lvlText w:val="•"/>
      <w:lvlJc w:val="left"/>
      <w:pPr>
        <w:ind w:left="4300" w:hanging="403"/>
      </w:pPr>
    </w:lvl>
    <w:lvl w:ilvl="4">
      <w:numFmt w:val="bullet"/>
      <w:lvlText w:val="•"/>
      <w:lvlJc w:val="left"/>
      <w:pPr>
        <w:ind w:left="5210" w:hanging="403"/>
      </w:pPr>
    </w:lvl>
    <w:lvl w:ilvl="5">
      <w:numFmt w:val="bullet"/>
      <w:lvlText w:val="•"/>
      <w:lvlJc w:val="left"/>
      <w:pPr>
        <w:ind w:left="6120" w:hanging="403"/>
      </w:pPr>
    </w:lvl>
    <w:lvl w:ilvl="6">
      <w:numFmt w:val="bullet"/>
      <w:lvlText w:val="•"/>
      <w:lvlJc w:val="left"/>
      <w:pPr>
        <w:ind w:left="7030" w:hanging="403"/>
      </w:pPr>
    </w:lvl>
    <w:lvl w:ilvl="7">
      <w:numFmt w:val="bullet"/>
      <w:lvlText w:val="•"/>
      <w:lvlJc w:val="left"/>
      <w:pPr>
        <w:ind w:left="7940" w:hanging="403"/>
      </w:pPr>
    </w:lvl>
    <w:lvl w:ilvl="8">
      <w:numFmt w:val="bullet"/>
      <w:lvlText w:val="•"/>
      <w:lvlJc w:val="left"/>
      <w:pPr>
        <w:ind w:left="8850" w:hanging="403"/>
      </w:pPr>
    </w:lvl>
  </w:abstractNum>
  <w:abstractNum w:abstractNumId="2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48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373" w:hanging="399"/>
      </w:pPr>
    </w:lvl>
    <w:lvl w:ilvl="2">
      <w:numFmt w:val="bullet"/>
      <w:lvlText w:val="•"/>
      <w:lvlJc w:val="left"/>
      <w:pPr>
        <w:ind w:left="2406" w:hanging="399"/>
      </w:pPr>
    </w:lvl>
    <w:lvl w:ilvl="3">
      <w:numFmt w:val="bullet"/>
      <w:lvlText w:val="•"/>
      <w:lvlJc w:val="left"/>
      <w:pPr>
        <w:ind w:left="3439" w:hanging="399"/>
      </w:pPr>
    </w:lvl>
    <w:lvl w:ilvl="4">
      <w:numFmt w:val="bullet"/>
      <w:lvlText w:val="•"/>
      <w:lvlJc w:val="left"/>
      <w:pPr>
        <w:ind w:left="4472" w:hanging="399"/>
      </w:pPr>
    </w:lvl>
    <w:lvl w:ilvl="5">
      <w:numFmt w:val="bullet"/>
      <w:lvlText w:val="•"/>
      <w:lvlJc w:val="left"/>
      <w:pPr>
        <w:ind w:left="5505" w:hanging="399"/>
      </w:pPr>
    </w:lvl>
    <w:lvl w:ilvl="6">
      <w:numFmt w:val="bullet"/>
      <w:lvlText w:val="•"/>
      <w:lvlJc w:val="left"/>
      <w:pPr>
        <w:ind w:left="6538" w:hanging="399"/>
      </w:pPr>
    </w:lvl>
    <w:lvl w:ilvl="7">
      <w:numFmt w:val="bullet"/>
      <w:lvlText w:val="•"/>
      <w:lvlJc w:val="left"/>
      <w:pPr>
        <w:ind w:left="7571" w:hanging="399"/>
      </w:pPr>
    </w:lvl>
    <w:lvl w:ilvl="8">
      <w:numFmt w:val="bullet"/>
      <w:lvlText w:val="•"/>
      <w:lvlJc w:val="left"/>
      <w:pPr>
        <w:ind w:left="8604" w:hanging="399"/>
      </w:pPr>
    </w:lvl>
  </w:abstractNum>
  <w:abstractNum w:abstractNumId="3">
    <w:nsid w:val="2A536746"/>
    <w:multiLevelType w:val="hybridMultilevel"/>
    <w:tmpl w:val="A5564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7BF"/>
    <w:rsid w:val="00020E61"/>
    <w:rsid w:val="000346BE"/>
    <w:rsid w:val="00041535"/>
    <w:rsid w:val="000535B2"/>
    <w:rsid w:val="000607A4"/>
    <w:rsid w:val="00066354"/>
    <w:rsid w:val="00082373"/>
    <w:rsid w:val="000B27DE"/>
    <w:rsid w:val="000B6C5E"/>
    <w:rsid w:val="000C7F42"/>
    <w:rsid w:val="000D36BF"/>
    <w:rsid w:val="000D6FE0"/>
    <w:rsid w:val="000F663B"/>
    <w:rsid w:val="00155A16"/>
    <w:rsid w:val="0017299D"/>
    <w:rsid w:val="001834A2"/>
    <w:rsid w:val="001D1180"/>
    <w:rsid w:val="001D63DF"/>
    <w:rsid w:val="001F5CD3"/>
    <w:rsid w:val="00203297"/>
    <w:rsid w:val="00211BC3"/>
    <w:rsid w:val="00234435"/>
    <w:rsid w:val="00236118"/>
    <w:rsid w:val="00236E49"/>
    <w:rsid w:val="00264580"/>
    <w:rsid w:val="00270194"/>
    <w:rsid w:val="00276DBD"/>
    <w:rsid w:val="002F1C82"/>
    <w:rsid w:val="003134C8"/>
    <w:rsid w:val="003136E0"/>
    <w:rsid w:val="003164CF"/>
    <w:rsid w:val="00334724"/>
    <w:rsid w:val="00334DB0"/>
    <w:rsid w:val="00344AAD"/>
    <w:rsid w:val="00393E0A"/>
    <w:rsid w:val="003A2D75"/>
    <w:rsid w:val="003B4218"/>
    <w:rsid w:val="00440BD0"/>
    <w:rsid w:val="00447406"/>
    <w:rsid w:val="004578FA"/>
    <w:rsid w:val="0046176D"/>
    <w:rsid w:val="00495C62"/>
    <w:rsid w:val="00497372"/>
    <w:rsid w:val="004D6B3B"/>
    <w:rsid w:val="004F601C"/>
    <w:rsid w:val="00570A05"/>
    <w:rsid w:val="005C1122"/>
    <w:rsid w:val="005D139B"/>
    <w:rsid w:val="005E1F11"/>
    <w:rsid w:val="00615E25"/>
    <w:rsid w:val="006A1D56"/>
    <w:rsid w:val="006B3719"/>
    <w:rsid w:val="006D0971"/>
    <w:rsid w:val="006E3126"/>
    <w:rsid w:val="006E6390"/>
    <w:rsid w:val="006F6706"/>
    <w:rsid w:val="006F7D8E"/>
    <w:rsid w:val="00704FDE"/>
    <w:rsid w:val="00720EC9"/>
    <w:rsid w:val="007407E4"/>
    <w:rsid w:val="00741CE6"/>
    <w:rsid w:val="0075564B"/>
    <w:rsid w:val="0075625A"/>
    <w:rsid w:val="007A0BAE"/>
    <w:rsid w:val="007B1ACB"/>
    <w:rsid w:val="007C1BDC"/>
    <w:rsid w:val="0082744A"/>
    <w:rsid w:val="008516C6"/>
    <w:rsid w:val="008544F7"/>
    <w:rsid w:val="00865E0E"/>
    <w:rsid w:val="008667BF"/>
    <w:rsid w:val="008E229A"/>
    <w:rsid w:val="008E6886"/>
    <w:rsid w:val="008F6D1B"/>
    <w:rsid w:val="00900432"/>
    <w:rsid w:val="00930608"/>
    <w:rsid w:val="00957F92"/>
    <w:rsid w:val="009613A2"/>
    <w:rsid w:val="009A759E"/>
    <w:rsid w:val="009A7E5D"/>
    <w:rsid w:val="009D5409"/>
    <w:rsid w:val="009E71F9"/>
    <w:rsid w:val="009F301F"/>
    <w:rsid w:val="00A165EC"/>
    <w:rsid w:val="00A23709"/>
    <w:rsid w:val="00A2660F"/>
    <w:rsid w:val="00A94BAD"/>
    <w:rsid w:val="00A94CF1"/>
    <w:rsid w:val="00B26854"/>
    <w:rsid w:val="00B32913"/>
    <w:rsid w:val="00B34C16"/>
    <w:rsid w:val="00B34EC7"/>
    <w:rsid w:val="00B970C6"/>
    <w:rsid w:val="00BB2945"/>
    <w:rsid w:val="00BB60D4"/>
    <w:rsid w:val="00BD7C8E"/>
    <w:rsid w:val="00BF23B4"/>
    <w:rsid w:val="00C3138F"/>
    <w:rsid w:val="00C44B17"/>
    <w:rsid w:val="00C47D40"/>
    <w:rsid w:val="00C756D2"/>
    <w:rsid w:val="00C81605"/>
    <w:rsid w:val="00CC22D6"/>
    <w:rsid w:val="00CC4001"/>
    <w:rsid w:val="00CD520D"/>
    <w:rsid w:val="00CD5AB2"/>
    <w:rsid w:val="00D13C3D"/>
    <w:rsid w:val="00D5011F"/>
    <w:rsid w:val="00D72DD3"/>
    <w:rsid w:val="00D95CA6"/>
    <w:rsid w:val="00DF2F27"/>
    <w:rsid w:val="00E01C49"/>
    <w:rsid w:val="00E14613"/>
    <w:rsid w:val="00E535D2"/>
    <w:rsid w:val="00EA60D3"/>
    <w:rsid w:val="00EB45DA"/>
    <w:rsid w:val="00EB5E0E"/>
    <w:rsid w:val="00ED6093"/>
    <w:rsid w:val="00EE76DB"/>
    <w:rsid w:val="00F02F30"/>
    <w:rsid w:val="00F03CA6"/>
    <w:rsid w:val="00F32149"/>
    <w:rsid w:val="00F52BD3"/>
    <w:rsid w:val="00F57C3F"/>
    <w:rsid w:val="00FB73B8"/>
    <w:rsid w:val="00FC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BF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8667BF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8667B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uiPriority w:val="99"/>
    <w:unhideWhenUsed/>
    <w:rsid w:val="003A2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A2D75"/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2"/>
    <w:qFormat/>
    <w:rsid w:val="003A2D7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2">
    <w:name w:val="批注文字 Char"/>
    <w:basedOn w:val="a0"/>
    <w:link w:val="a6"/>
    <w:rsid w:val="003A2D75"/>
    <w:rPr>
      <w:rFonts w:ascii="仿宋" w:eastAsia="仿宋" w:hAnsi="仿宋" w:cs="仿宋"/>
      <w:kern w:val="0"/>
      <w:sz w:val="22"/>
      <w:lang w:val="zh-CN" w:bidi="zh-CN"/>
    </w:rPr>
  </w:style>
  <w:style w:type="character" w:styleId="a7">
    <w:name w:val="annotation reference"/>
    <w:basedOn w:val="a0"/>
    <w:qFormat/>
    <w:rsid w:val="003A2D75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3A2D75"/>
    <w:pPr>
      <w:autoSpaceDE w:val="0"/>
      <w:autoSpaceDN w:val="0"/>
      <w:ind w:left="5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8">
    <w:name w:val="List Paragraph"/>
    <w:basedOn w:val="a"/>
    <w:uiPriority w:val="34"/>
    <w:qFormat/>
    <w:rsid w:val="003A2D75"/>
    <w:pPr>
      <w:autoSpaceDE w:val="0"/>
      <w:autoSpaceDN w:val="0"/>
      <w:adjustRightInd w:val="0"/>
      <w:spacing w:before="190"/>
      <w:ind w:left="348" w:firstLine="641"/>
      <w:jc w:val="left"/>
    </w:pPr>
    <w:rPr>
      <w:rFonts w:ascii="宋体" w:hAnsi="Times New Roman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57C3F"/>
    <w:rPr>
      <w:color w:val="0000FF" w:themeColor="hyperlink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B3291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B32913"/>
    <w:rPr>
      <w:rFonts w:ascii="Calibri" w:eastAsia="宋体" w:hAnsi="Calibri" w:cs="Times New Roman"/>
    </w:rPr>
  </w:style>
  <w:style w:type="paragraph" w:styleId="ab">
    <w:name w:val="Balloon Text"/>
    <w:basedOn w:val="a"/>
    <w:link w:val="Char4"/>
    <w:uiPriority w:val="99"/>
    <w:semiHidden/>
    <w:unhideWhenUsed/>
    <w:rsid w:val="004D6B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D6B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DB338-E9C5-44E1-9EF1-E72738E1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China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2</cp:revision>
  <cp:lastPrinted>2021-07-02T06:47:00Z</cp:lastPrinted>
  <dcterms:created xsi:type="dcterms:W3CDTF">2021-08-09T06:37:00Z</dcterms:created>
  <dcterms:modified xsi:type="dcterms:W3CDTF">2021-08-09T06:37:00Z</dcterms:modified>
</cp:coreProperties>
</file>